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7"/>
      </w:tblGrid>
      <w:tr w:rsidR="00140C6D" w14:paraId="7CC2A76B" w14:textId="77777777">
        <w:trPr>
          <w:trHeight w:val="15"/>
        </w:trPr>
        <w:tc>
          <w:tcPr>
            <w:tcW w:w="14367" w:type="dxa"/>
          </w:tcPr>
          <w:p w14:paraId="0C60E876" w14:textId="77777777" w:rsidR="00140C6D" w:rsidRDefault="00140C6D">
            <w:pPr>
              <w:pStyle w:val="EmptyCellLayoutStyle"/>
              <w:spacing w:after="0" w:line="240" w:lineRule="auto"/>
            </w:pPr>
          </w:p>
        </w:tc>
      </w:tr>
      <w:tr w:rsidR="00140C6D" w14:paraId="12CEB14D" w14:textId="77777777">
        <w:tc>
          <w:tcPr>
            <w:tcW w:w="143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62"/>
              <w:gridCol w:w="3804"/>
              <w:gridCol w:w="1085"/>
            </w:tblGrid>
            <w:tr w:rsidR="00140C6D" w14:paraId="60F9F748" w14:textId="77777777" w:rsidTr="004B6700">
              <w:trPr>
                <w:trHeight w:val="230"/>
              </w:trPr>
              <w:tc>
                <w:tcPr>
                  <w:tcW w:w="10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A8AF" w14:textId="0A69A498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4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2250" w14:textId="77777777" w:rsidR="00140C6D" w:rsidRDefault="004B670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Приложение № 4.2 к Условиям</w:t>
                  </w:r>
                </w:p>
              </w:tc>
            </w:tr>
            <w:tr w:rsidR="00140C6D" w14:paraId="6B6CBC2F" w14:textId="77777777" w:rsidTr="004B6700">
              <w:trPr>
                <w:trHeight w:val="262"/>
              </w:trPr>
              <w:tc>
                <w:tcPr>
                  <w:tcW w:w="10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12A0" w14:textId="77777777" w:rsidR="00140C6D" w:rsidRDefault="00140C6D">
                  <w:pPr>
                    <w:spacing w:after="0" w:line="240" w:lineRule="auto"/>
                  </w:pPr>
                </w:p>
                <w:p w14:paraId="7090630A" w14:textId="103BDC96" w:rsidR="001D6038" w:rsidRDefault="001D6038">
                  <w:pPr>
                    <w:spacing w:after="0" w:line="240" w:lineRule="auto"/>
                  </w:pPr>
                </w:p>
              </w:tc>
              <w:tc>
                <w:tcPr>
                  <w:tcW w:w="4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6753" w14:textId="77777777" w:rsidR="00140C6D" w:rsidRDefault="00140C6D">
                  <w:pPr>
                    <w:spacing w:after="0" w:line="240" w:lineRule="auto"/>
                  </w:pPr>
                </w:p>
              </w:tc>
            </w:tr>
            <w:tr w:rsidR="00140C6D" w14:paraId="1CF491CA" w14:textId="77777777" w:rsidTr="004B6700">
              <w:trPr>
                <w:trHeight w:val="262"/>
              </w:trPr>
              <w:tc>
                <w:tcPr>
                  <w:tcW w:w="10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399B" w14:textId="4127001B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4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C3C1" w14:textId="42F95D71" w:rsidR="00140C6D" w:rsidRDefault="004B67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Дата формирования: </w:t>
                  </w:r>
                </w:p>
              </w:tc>
            </w:tr>
            <w:tr w:rsidR="005679D0" w14:paraId="4C1143EC" w14:textId="77777777" w:rsidTr="004B6700">
              <w:trPr>
                <w:gridAfter w:val="1"/>
                <w:wAfter w:w="1085" w:type="dxa"/>
                <w:trHeight w:val="668"/>
              </w:trPr>
              <w:tc>
                <w:tcPr>
                  <w:tcW w:w="14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C194" w14:textId="470236C9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</w:rPr>
                    <w:t>Отчет о проведенных операциях №</w:t>
                  </w:r>
                  <w:r w:rsidR="001D6038">
                    <w:rPr>
                      <w:rFonts w:ascii="Tahoma" w:eastAsia="Tahoma" w:hAnsi="Tahoma"/>
                      <w:color w:val="000000"/>
                    </w:rPr>
                    <w:t xml:space="preserve"> ____________________</w:t>
                  </w:r>
                </w:p>
                <w:p w14:paraId="58D44ABE" w14:textId="77C9F827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</w:rPr>
                    <w:t xml:space="preserve">за дату </w:t>
                  </w:r>
                  <w:r w:rsidR="001D6038">
                    <w:rPr>
                      <w:rFonts w:ascii="Tahoma" w:eastAsia="Tahoma" w:hAnsi="Tahoma"/>
                      <w:color w:val="000000"/>
                    </w:rPr>
                    <w:t>_________________</w:t>
                  </w:r>
                </w:p>
              </w:tc>
            </w:tr>
            <w:tr w:rsidR="005679D0" w14:paraId="39F07913" w14:textId="77777777" w:rsidTr="004B6700">
              <w:trPr>
                <w:gridAfter w:val="1"/>
                <w:wAfter w:w="1085" w:type="dxa"/>
                <w:trHeight w:val="1013"/>
              </w:trPr>
              <w:tc>
                <w:tcPr>
                  <w:tcW w:w="14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14:paraId="4D6781D6" w14:textId="7F801CA9" w:rsidR="00140C6D" w:rsidRDefault="004B6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Клиент: </w:t>
                  </w:r>
                  <w:r w:rsidR="001D6038">
                    <w:rPr>
                      <w:rFonts w:ascii="Arial" w:eastAsia="Arial" w:hAnsi="Arial"/>
                      <w:color w:val="000000"/>
                    </w:rPr>
                    <w:t>________________________</w:t>
                  </w:r>
                </w:p>
                <w:p w14:paraId="16ECC510" w14:textId="56425E2E" w:rsidR="00140C6D" w:rsidRDefault="004B6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Паспорт РФ</w:t>
                  </w:r>
                  <w:r w:rsidR="001D6038">
                    <w:rPr>
                      <w:rFonts w:ascii="Arial" w:eastAsia="Arial" w:hAnsi="Arial"/>
                      <w:color w:val="000000"/>
                    </w:rPr>
                    <w:t>: ____________________</w:t>
                  </w:r>
                </w:p>
                <w:p w14:paraId="62EC5251" w14:textId="07D75DE4" w:rsidR="001D6038" w:rsidRDefault="004B6700" w:rsidP="001D60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Договор: </w:t>
                  </w:r>
                  <w:r w:rsidR="001D6038">
                    <w:rPr>
                      <w:rFonts w:ascii="Arial" w:eastAsia="Arial" w:hAnsi="Arial"/>
                      <w:color w:val="000000"/>
                    </w:rPr>
                    <w:t>_______________________</w:t>
                  </w:r>
                </w:p>
                <w:p w14:paraId="771199FF" w14:textId="23C59A9C" w:rsidR="00140C6D" w:rsidRDefault="001D6038" w:rsidP="001D60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</w:t>
                  </w:r>
                  <w:r w:rsidR="004B6700">
                    <w:rPr>
                      <w:rFonts w:ascii="Arial" w:eastAsia="Arial" w:hAnsi="Arial"/>
                      <w:color w:val="000000"/>
                    </w:rPr>
                    <w:t xml:space="preserve">омер счета ДЕПО: </w:t>
                  </w:r>
                  <w:r>
                    <w:rPr>
                      <w:rFonts w:ascii="Arial" w:eastAsia="Arial" w:hAnsi="Arial"/>
                      <w:color w:val="000000"/>
                    </w:rPr>
                    <w:t>______________</w:t>
                  </w:r>
                  <w:r w:rsidR="004B6700">
                    <w:rPr>
                      <w:rFonts w:ascii="Arial" w:eastAsia="Arial" w:hAnsi="Arial"/>
                      <w:color w:val="000000"/>
                    </w:rPr>
                    <w:t xml:space="preserve"> Тип счета: </w:t>
                  </w:r>
                  <w:r>
                    <w:rPr>
                      <w:rFonts w:ascii="Arial" w:eastAsia="Arial" w:hAnsi="Arial"/>
                      <w:color w:val="000000"/>
                    </w:rPr>
                    <w:t>______________</w:t>
                  </w:r>
                </w:p>
              </w:tc>
            </w:tr>
          </w:tbl>
          <w:p w14:paraId="5961AA4A" w14:textId="77777777" w:rsidR="00140C6D" w:rsidRDefault="00140C6D">
            <w:pPr>
              <w:spacing w:after="0" w:line="240" w:lineRule="auto"/>
            </w:pPr>
          </w:p>
        </w:tc>
      </w:tr>
      <w:tr w:rsidR="00140C6D" w14:paraId="79DE9934" w14:textId="77777777">
        <w:trPr>
          <w:trHeight w:val="360"/>
        </w:trPr>
        <w:tc>
          <w:tcPr>
            <w:tcW w:w="14367" w:type="dxa"/>
          </w:tcPr>
          <w:p w14:paraId="1E749757" w14:textId="77777777" w:rsidR="00140C6D" w:rsidRDefault="00140C6D">
            <w:pPr>
              <w:pStyle w:val="EmptyCellLayoutStyle"/>
              <w:spacing w:after="0" w:line="240" w:lineRule="auto"/>
            </w:pPr>
          </w:p>
        </w:tc>
      </w:tr>
      <w:tr w:rsidR="00140C6D" w14:paraId="45E87509" w14:textId="77777777">
        <w:tc>
          <w:tcPr>
            <w:tcW w:w="14367" w:type="dxa"/>
          </w:tcPr>
          <w:tbl>
            <w:tblPr>
              <w:tblW w:w="1558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8"/>
              <w:gridCol w:w="1150"/>
              <w:gridCol w:w="623"/>
              <w:gridCol w:w="770"/>
              <w:gridCol w:w="664"/>
              <w:gridCol w:w="1100"/>
              <w:gridCol w:w="902"/>
              <w:gridCol w:w="766"/>
              <w:gridCol w:w="1053"/>
              <w:gridCol w:w="634"/>
              <w:gridCol w:w="718"/>
              <w:gridCol w:w="699"/>
              <w:gridCol w:w="1032"/>
              <w:gridCol w:w="617"/>
              <w:gridCol w:w="2113"/>
              <w:gridCol w:w="705"/>
              <w:gridCol w:w="1435"/>
            </w:tblGrid>
            <w:tr w:rsidR="00140C6D" w14:paraId="29D3E70C" w14:textId="77777777" w:rsidTr="001D6038">
              <w:trPr>
                <w:trHeight w:val="656"/>
              </w:trPr>
              <w:tc>
                <w:tcPr>
                  <w:tcW w:w="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0"/>
                  </w:tblGrid>
                  <w:tr w:rsidR="00140C6D" w14:paraId="32ACAACC" w14:textId="77777777">
                    <w:trPr>
                      <w:trHeight w:hRule="exact" w:val="654"/>
                    </w:trPr>
                    <w:tc>
                      <w:tcPr>
                        <w:tcW w:w="6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A84D5C" w14:textId="77777777" w:rsidR="00140C6D" w:rsidRDefault="004B67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Дата операции</w:t>
                        </w:r>
                      </w:p>
                    </w:tc>
                  </w:tr>
                </w:tbl>
                <w:p w14:paraId="25212F00" w14:textId="77777777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14D324" w14:textId="77777777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Номер операции</w:t>
                  </w:r>
                </w:p>
              </w:tc>
              <w:tc>
                <w:tcPr>
                  <w:tcW w:w="6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5"/>
                  </w:tblGrid>
                  <w:tr w:rsidR="00140C6D" w14:paraId="6D2E5C2F" w14:textId="77777777">
                    <w:trPr>
                      <w:trHeight w:hRule="exact" w:val="654"/>
                    </w:trPr>
                    <w:tc>
                      <w:tcPr>
                        <w:tcW w:w="6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F4D224" w14:textId="77777777" w:rsidR="00140C6D" w:rsidRDefault="004B67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 xml:space="preserve">Операция </w:t>
                        </w:r>
                      </w:p>
                    </w:tc>
                  </w:tr>
                </w:tbl>
                <w:p w14:paraId="26935E41" w14:textId="77777777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7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2"/>
                  </w:tblGrid>
                  <w:tr w:rsidR="00140C6D" w14:paraId="7FCA5701" w14:textId="77777777">
                    <w:trPr>
                      <w:trHeight w:hRule="exact" w:val="654"/>
                    </w:trPr>
                    <w:tc>
                      <w:tcPr>
                        <w:tcW w:w="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939BBB" w14:textId="77777777" w:rsidR="00140C6D" w:rsidRDefault="004B67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Дата регистрации поручения</w:t>
                        </w:r>
                      </w:p>
                    </w:tc>
                  </w:tr>
                </w:tbl>
                <w:p w14:paraId="1078CE28" w14:textId="77777777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6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6"/>
                  </w:tblGrid>
                  <w:tr w:rsidR="00140C6D" w14:paraId="09F3F23A" w14:textId="77777777">
                    <w:trPr>
                      <w:trHeight w:hRule="exact" w:val="654"/>
                    </w:trPr>
                    <w:tc>
                      <w:tcPr>
                        <w:tcW w:w="6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8993B3" w14:textId="77777777" w:rsidR="00140C6D" w:rsidRDefault="004B67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Вид поручения</w:t>
                        </w:r>
                      </w:p>
                    </w:tc>
                  </w:tr>
                </w:tbl>
                <w:p w14:paraId="6EA05763" w14:textId="77777777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6"/>
                  </w:tblGrid>
                  <w:tr w:rsidR="00140C6D" w14:paraId="369863E5" w14:textId="77777777">
                    <w:trPr>
                      <w:trHeight w:hRule="exact" w:val="654"/>
                    </w:trPr>
                    <w:tc>
                      <w:tcPr>
                        <w:tcW w:w="10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455346" w14:textId="77777777" w:rsidR="00140C6D" w:rsidRDefault="004B67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Основание по поручению</w:t>
                        </w:r>
                      </w:p>
                    </w:tc>
                  </w:tr>
                </w:tbl>
                <w:p w14:paraId="0F3D1C44" w14:textId="77777777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720889" w14:textId="77777777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Финансовый инструмент</w:t>
                  </w:r>
                </w:p>
              </w:tc>
              <w:tc>
                <w:tcPr>
                  <w:tcW w:w="7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BE5393" w14:textId="77777777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ISIN</w:t>
                  </w:r>
                </w:p>
              </w:tc>
              <w:tc>
                <w:tcPr>
                  <w:tcW w:w="105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990624" w14:textId="77777777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Регистрационный номер/ Номер правил ПИФ</w:t>
                  </w:r>
                </w:p>
              </w:tc>
              <w:tc>
                <w:tcPr>
                  <w:tcW w:w="6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D87D1" w14:textId="77777777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Входящий остаток</w:t>
                  </w:r>
                </w:p>
              </w:tc>
              <w:tc>
                <w:tcPr>
                  <w:tcW w:w="7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A0369D" w14:textId="77777777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Количество</w:t>
                  </w:r>
                </w:p>
              </w:tc>
              <w:tc>
                <w:tcPr>
                  <w:tcW w:w="6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5C0F22" w14:textId="77777777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Исходящий остаток</w:t>
                  </w:r>
                </w:p>
              </w:tc>
              <w:tc>
                <w:tcPr>
                  <w:tcW w:w="10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8"/>
                  </w:tblGrid>
                  <w:tr w:rsidR="00140C6D" w14:paraId="110ACD07" w14:textId="77777777">
                    <w:trPr>
                      <w:trHeight w:hRule="exact" w:val="654"/>
                    </w:trPr>
                    <w:tc>
                      <w:tcPr>
                        <w:tcW w:w="7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BD6CFC" w14:textId="77777777" w:rsidR="00140C6D" w:rsidRDefault="004B67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Место хранения</w:t>
                        </w:r>
                      </w:p>
                    </w:tc>
                  </w:tr>
                </w:tbl>
                <w:p w14:paraId="666831F9" w14:textId="77777777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6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5212A5" w14:textId="77777777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Клиент</w:t>
                  </w:r>
                </w:p>
              </w:tc>
              <w:tc>
                <w:tcPr>
                  <w:tcW w:w="21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203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35"/>
                  </w:tblGrid>
                  <w:tr w:rsidR="00140C6D" w14:paraId="47DBCDA3" w14:textId="77777777" w:rsidTr="001D6038">
                    <w:trPr>
                      <w:trHeight w:hRule="exact" w:val="654"/>
                    </w:trPr>
                    <w:tc>
                      <w:tcPr>
                        <w:tcW w:w="20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A22114" w14:textId="77777777" w:rsidR="00140C6D" w:rsidRDefault="004B67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Номер счета депо, раздел счета депо, тип счета депонента</w:t>
                        </w:r>
                      </w:p>
                    </w:tc>
                  </w:tr>
                </w:tbl>
                <w:p w14:paraId="566CCA18" w14:textId="77777777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7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91D96E" w14:textId="77777777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Контрагент</w:t>
                  </w:r>
                </w:p>
              </w:tc>
              <w:tc>
                <w:tcPr>
                  <w:tcW w:w="14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F1B37" w14:textId="77777777" w:rsidR="00140C6D" w:rsidRDefault="004B670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Номер счета депо, раздел счета депо, тип счета контрагента</w:t>
                  </w:r>
                </w:p>
              </w:tc>
            </w:tr>
            <w:tr w:rsidR="00140C6D" w14:paraId="6F442A54" w14:textId="77777777" w:rsidTr="001D6038">
              <w:trPr>
                <w:trHeight w:val="356"/>
              </w:trPr>
              <w:tc>
                <w:tcPr>
                  <w:tcW w:w="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537793" w14:textId="41B38173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1F0F6E" w14:textId="525FD677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6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9FBE4F" w14:textId="548D78CB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7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54C441" w14:textId="4E0FF096" w:rsidR="00140C6D" w:rsidRDefault="00140C6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9A623" w14:textId="39174DC9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77338" w14:textId="46DD767C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BBF168" w14:textId="50B83BDD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28CFE2" w14:textId="0B5B82DE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105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BC1EA5" w14:textId="379FDFDA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6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F05810" w14:textId="0515FD37" w:rsidR="00140C6D" w:rsidRDefault="00140C6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7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F3986" w14:textId="7B4444F2" w:rsidR="00140C6D" w:rsidRDefault="00140C6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EB01C" w14:textId="741C4306" w:rsidR="00140C6D" w:rsidRDefault="00140C6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6E144" w14:textId="6525BEF9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6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EC9EEF" w14:textId="7D2A91BB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21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9F743" w14:textId="770B0779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7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AFA745" w14:textId="7CA59326" w:rsidR="00140C6D" w:rsidRDefault="00140C6D">
                  <w:pPr>
                    <w:spacing w:after="0" w:line="240" w:lineRule="auto"/>
                  </w:pPr>
                </w:p>
              </w:tc>
              <w:tc>
                <w:tcPr>
                  <w:tcW w:w="14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B0EB6B" w14:textId="62F8C4DF" w:rsidR="00140C6D" w:rsidRDefault="00140C6D">
                  <w:pPr>
                    <w:spacing w:after="0" w:line="240" w:lineRule="auto"/>
                  </w:pPr>
                </w:p>
              </w:tc>
            </w:tr>
          </w:tbl>
          <w:p w14:paraId="2518DD24" w14:textId="77777777" w:rsidR="00140C6D" w:rsidRDefault="00140C6D">
            <w:pPr>
              <w:spacing w:after="0" w:line="240" w:lineRule="auto"/>
            </w:pPr>
          </w:p>
        </w:tc>
      </w:tr>
      <w:tr w:rsidR="00140C6D" w14:paraId="57C486F0" w14:textId="77777777">
        <w:trPr>
          <w:trHeight w:val="315"/>
        </w:trPr>
        <w:tc>
          <w:tcPr>
            <w:tcW w:w="14367" w:type="dxa"/>
          </w:tcPr>
          <w:p w14:paraId="01DEB4A3" w14:textId="77777777" w:rsidR="00140C6D" w:rsidRDefault="00140C6D">
            <w:pPr>
              <w:pStyle w:val="EmptyCellLayoutStyle"/>
              <w:spacing w:after="0" w:line="240" w:lineRule="auto"/>
            </w:pPr>
          </w:p>
        </w:tc>
      </w:tr>
      <w:tr w:rsidR="00140C6D" w14:paraId="651213B4" w14:textId="77777777">
        <w:trPr>
          <w:trHeight w:val="340"/>
        </w:trPr>
        <w:tc>
          <w:tcPr>
            <w:tcW w:w="1436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67"/>
            </w:tblGrid>
            <w:tr w:rsidR="00140C6D" w14:paraId="3666E892" w14:textId="77777777" w:rsidTr="001D6038">
              <w:trPr>
                <w:trHeight w:val="1002"/>
              </w:trPr>
              <w:tc>
                <w:tcPr>
                  <w:tcW w:w="14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8819" w14:textId="275D7904" w:rsidR="00140C6D" w:rsidRDefault="004B6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Начальник депозитария______________________________ / </w:t>
                  </w:r>
                  <w:r w:rsidR="001D6038">
                    <w:rPr>
                      <w:rFonts w:ascii="Arial" w:eastAsia="Arial" w:hAnsi="Arial"/>
                      <w:color w:val="000000"/>
                    </w:rPr>
                    <w:t>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/          </w:t>
                  </w:r>
                </w:p>
              </w:tc>
            </w:tr>
          </w:tbl>
          <w:p w14:paraId="24F4F970" w14:textId="77777777" w:rsidR="00140C6D" w:rsidRDefault="00140C6D">
            <w:pPr>
              <w:spacing w:after="0" w:line="240" w:lineRule="auto"/>
            </w:pPr>
          </w:p>
        </w:tc>
      </w:tr>
    </w:tbl>
    <w:p w14:paraId="018ACE51" w14:textId="77777777" w:rsidR="00140C6D" w:rsidRDefault="00140C6D">
      <w:pPr>
        <w:spacing w:after="0" w:line="240" w:lineRule="auto"/>
      </w:pPr>
    </w:p>
    <w:sectPr w:rsidR="00140C6D">
      <w:footerReference w:type="default" r:id="rId7"/>
      <w:pgSz w:w="16837" w:h="11905" w:orient="landscape"/>
      <w:pgMar w:top="566" w:right="283" w:bottom="907" w:left="283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1CE6" w14:textId="77777777" w:rsidR="00000000" w:rsidRDefault="004B6700">
      <w:pPr>
        <w:spacing w:after="0" w:line="240" w:lineRule="auto"/>
      </w:pPr>
      <w:r>
        <w:separator/>
      </w:r>
    </w:p>
  </w:endnote>
  <w:endnote w:type="continuationSeparator" w:id="0">
    <w:p w14:paraId="118ACE92" w14:textId="77777777" w:rsidR="00000000" w:rsidRDefault="004B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62"/>
      <w:gridCol w:w="3804"/>
    </w:tblGrid>
    <w:tr w:rsidR="00140C6D" w14:paraId="1C3334F6" w14:textId="77777777">
      <w:tc>
        <w:tcPr>
          <w:tcW w:w="10562" w:type="dxa"/>
        </w:tcPr>
        <w:p w14:paraId="0CC823F6" w14:textId="77777777" w:rsidR="00140C6D" w:rsidRDefault="00140C6D">
          <w:pPr>
            <w:pStyle w:val="EmptyCellLayoutStyle"/>
            <w:spacing w:after="0" w:line="240" w:lineRule="auto"/>
          </w:pPr>
        </w:p>
      </w:tc>
      <w:tc>
        <w:tcPr>
          <w:tcW w:w="380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04"/>
          </w:tblGrid>
          <w:tr w:rsidR="00140C6D" w14:paraId="416EC549" w14:textId="77777777">
            <w:trPr>
              <w:trHeight w:val="262"/>
            </w:trPr>
            <w:tc>
              <w:tcPr>
                <w:tcW w:w="38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5185481" w14:textId="77777777" w:rsidR="00140C6D" w:rsidRDefault="004B67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C0C0C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C0C0C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C0C0C0"/>
                  </w:rPr>
                  <w:fldChar w:fldCharType="separate"/>
                </w:r>
                <w:r>
                  <w:rPr>
                    <w:rFonts w:ascii="Arial" w:eastAsia="Arial" w:hAnsi="Arial"/>
                    <w:color w:val="C0C0C0"/>
                  </w:rPr>
                  <w:t>1</w:t>
                </w:r>
                <w:r>
                  <w:rPr>
                    <w:rFonts w:ascii="Arial" w:eastAsia="Arial" w:hAnsi="Arial"/>
                    <w:color w:val="C0C0C0"/>
                  </w:rPr>
                  <w:fldChar w:fldCharType="end"/>
                </w:r>
                <w:r>
                  <w:rPr>
                    <w:rFonts w:ascii="Arial" w:eastAsia="Arial" w:hAnsi="Arial"/>
                    <w:color w:val="C0C0C0"/>
                  </w:rPr>
                  <w:t xml:space="preserve"> из </w:t>
                </w:r>
                <w:r>
                  <w:rPr>
                    <w:rFonts w:ascii="Arial" w:eastAsia="Arial" w:hAnsi="Arial"/>
                    <w:color w:val="C0C0C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C0C0C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C0C0C0"/>
                  </w:rPr>
                  <w:fldChar w:fldCharType="separate"/>
                </w:r>
                <w:r>
                  <w:rPr>
                    <w:rFonts w:ascii="Arial" w:eastAsia="Arial" w:hAnsi="Arial"/>
                    <w:color w:val="C0C0C0"/>
                  </w:rPr>
                  <w:t>1</w:t>
                </w:r>
                <w:r>
                  <w:rPr>
                    <w:rFonts w:ascii="Arial" w:eastAsia="Arial" w:hAnsi="Arial"/>
                    <w:color w:val="C0C0C0"/>
                  </w:rPr>
                  <w:fldChar w:fldCharType="end"/>
                </w:r>
              </w:p>
            </w:tc>
          </w:tr>
        </w:tbl>
        <w:p w14:paraId="51935510" w14:textId="77777777" w:rsidR="00140C6D" w:rsidRDefault="00140C6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9872" w14:textId="77777777" w:rsidR="00000000" w:rsidRDefault="004B6700">
      <w:pPr>
        <w:spacing w:after="0" w:line="240" w:lineRule="auto"/>
      </w:pPr>
      <w:r>
        <w:separator/>
      </w:r>
    </w:p>
  </w:footnote>
  <w:footnote w:type="continuationSeparator" w:id="0">
    <w:p w14:paraId="75E5F88E" w14:textId="77777777" w:rsidR="00000000" w:rsidRDefault="004B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6D"/>
    <w:rsid w:val="00140C6D"/>
    <w:rsid w:val="001D6038"/>
    <w:rsid w:val="004B6700"/>
    <w:rsid w:val="005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2509"/>
  <w15:docId w15:val="{AEA3B379-1006-42ED-9D17-7949A55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Depo.Statement.Operations.InDate</dc:title>
  <dc:creator>Горбунова Светлана Юрьевна</dc:creator>
  <dc:description/>
  <cp:lastModifiedBy>Горбунова Светлана Юрьевна</cp:lastModifiedBy>
  <cp:revision>4</cp:revision>
  <dcterms:created xsi:type="dcterms:W3CDTF">2023-12-28T13:40:00Z</dcterms:created>
  <dcterms:modified xsi:type="dcterms:W3CDTF">2023-12-28T13:41:00Z</dcterms:modified>
</cp:coreProperties>
</file>